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5E33" w14:textId="77777777" w:rsidR="009F6C81" w:rsidRPr="00685D90" w:rsidRDefault="001C1703" w:rsidP="009F6C81">
      <w:pPr>
        <w:tabs>
          <w:tab w:val="left" w:pos="-720"/>
          <w:tab w:val="left" w:pos="2880"/>
          <w:tab w:val="left" w:pos="8550"/>
        </w:tabs>
        <w:spacing w:before="3000"/>
        <w:rPr>
          <w:rFonts w:ascii="Arial" w:eastAsia="Batang" w:hAnsi="Arial" w:cs="Arial"/>
          <w:u w:val="single"/>
        </w:rPr>
      </w:pPr>
      <w:r w:rsidRPr="00685D90">
        <w:rPr>
          <w:rFonts w:ascii="Arial" w:eastAsia="Batang" w:hAnsi="Arial" w:cs="Arial"/>
          <w:u w:val="single"/>
        </w:rPr>
        <w:tab/>
      </w:r>
      <w:r w:rsidRPr="00685D90">
        <w:rPr>
          <w:rFonts w:ascii="Arial" w:eastAsia="Batang" w:hAnsi="Arial" w:cs="Arial"/>
          <w:b/>
          <w:bCs/>
        </w:rPr>
        <w:t xml:space="preserve">Court of Washington, County of </w:t>
      </w:r>
      <w:r w:rsidRPr="00685D90">
        <w:rPr>
          <w:rFonts w:ascii="Arial" w:eastAsia="Batang" w:hAnsi="Arial" w:cs="Arial"/>
          <w:u w:val="single"/>
        </w:rPr>
        <w:tab/>
      </w:r>
    </w:p>
    <w:p w14:paraId="34A4C715" w14:textId="70147745" w:rsidR="001C1703" w:rsidRPr="00685D90" w:rsidRDefault="009F6C81" w:rsidP="00E25244">
      <w:pPr>
        <w:tabs>
          <w:tab w:val="left" w:pos="-720"/>
          <w:tab w:val="left" w:pos="2880"/>
          <w:tab w:val="left" w:pos="8550"/>
        </w:tabs>
        <w:spacing w:after="120"/>
        <w:ind w:left="2880"/>
        <w:rPr>
          <w:rFonts w:ascii="Arial" w:eastAsia="Batang" w:hAnsi="Arial" w:cs="Arial"/>
          <w:i/>
          <w:iCs/>
          <w:sz w:val="22"/>
        </w:rPr>
      </w:pPr>
      <w:r w:rsidRPr="00685D90">
        <w:rPr>
          <w:rFonts w:ascii="Arial" w:eastAsia="Batang" w:hAnsi="Arial" w:cs="Arial"/>
          <w:b/>
          <w:bCs/>
          <w:i/>
          <w:iCs/>
          <w:lang w:eastAsia="ko"/>
        </w:rPr>
        <w:t>워싱턴주</w:t>
      </w:r>
      <w:r w:rsidRPr="00685D90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lang w:eastAsia="ko"/>
        </w:rPr>
        <w:t>법원</w:t>
      </w:r>
      <w:r w:rsidRPr="00685D90">
        <w:rPr>
          <w:rFonts w:ascii="Arial" w:eastAsia="Batang" w:hAnsi="Arial" w:cs="Arial"/>
          <w:b/>
          <w:bCs/>
          <w:i/>
          <w:iCs/>
          <w:lang w:eastAsia="ko"/>
        </w:rPr>
        <w:t xml:space="preserve">, </w:t>
      </w:r>
      <w:r w:rsidRPr="00685D90">
        <w:rPr>
          <w:rFonts w:ascii="Arial" w:eastAsia="Batang" w:hAnsi="Arial" w:cs="Arial"/>
          <w:b/>
          <w:bCs/>
          <w:i/>
          <w:iCs/>
          <w:lang w:eastAsia="ko"/>
        </w:rPr>
        <w:t>카운티</w:t>
      </w:r>
      <w:r w:rsidRPr="00685D90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685D90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ECD1921" w14:textId="77777777" w:rsidR="009F6C81" w:rsidRPr="00685D90" w:rsidRDefault="005F630A" w:rsidP="009F6C81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eastAsia="Batang" w:hAnsi="Arial" w:cs="Arial"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sz w:val="22"/>
                <w:szCs w:val="22"/>
              </w:rPr>
              <w:t>In re the Matter of:</w:t>
            </w:r>
          </w:p>
          <w:p w14:paraId="43B5E50A" w14:textId="05AA9D8C" w:rsidR="005F630A" w:rsidRPr="00685D90" w:rsidRDefault="009F6C81" w:rsidP="009F6C81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안건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:</w:t>
            </w:r>
          </w:p>
          <w:p w14:paraId="5EAF5E2A" w14:textId="74A7398A" w:rsidR="005F630A" w:rsidRPr="00685D90" w:rsidRDefault="003F30A9" w:rsidP="00E25244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685D90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9EC10D4" w14:textId="77777777" w:rsidR="009F6C81" w:rsidRPr="00685D90" w:rsidRDefault="005F630A" w:rsidP="009F6C81">
            <w:pPr>
              <w:tabs>
                <w:tab w:val="left" w:pos="-720"/>
                <w:tab w:val="left" w:pos="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sz w:val="22"/>
                <w:szCs w:val="22"/>
              </w:rPr>
              <w:t>A Vulnerable Adult (Person to be Protected)</w:t>
            </w:r>
          </w:p>
          <w:p w14:paraId="08BC4E19" w14:textId="12159337" w:rsidR="005F630A" w:rsidRPr="00685D90" w:rsidRDefault="009F6C81" w:rsidP="009F6C81">
            <w:pPr>
              <w:tabs>
                <w:tab w:val="left" w:pos="-720"/>
                <w:tab w:val="left" w:pos="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취약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성인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  <w:p w14:paraId="74C48420" w14:textId="093FEF5B" w:rsidR="005F630A" w:rsidRPr="00685D90" w:rsidRDefault="003F30A9" w:rsidP="00E25244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685D90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0FACFA15" w14:textId="77777777" w:rsidR="009F6C81" w:rsidRPr="00685D90" w:rsidRDefault="005F630A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sz w:val="22"/>
                <w:szCs w:val="22"/>
              </w:rPr>
              <w:t>Respondent (Person to be Restrained)</w:t>
            </w:r>
          </w:p>
          <w:p w14:paraId="320DC333" w14:textId="52D2A355" w:rsidR="005F630A" w:rsidRPr="00685D90" w:rsidRDefault="009F6C81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대상자</w:t>
            </w:r>
            <w:r w:rsidRPr="00685D9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733B013" w14:textId="77777777" w:rsidR="009F6C81" w:rsidRPr="00685D90" w:rsidRDefault="005F630A" w:rsidP="009F6C81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685D90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No.</w:t>
            </w:r>
            <w:r w:rsidRPr="00685D90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550653DE" w14:textId="74CE281C" w:rsidR="005F630A" w:rsidRPr="00685D90" w:rsidRDefault="009F6C81" w:rsidP="009F6C81">
            <w:pPr>
              <w:tabs>
                <w:tab w:val="left" w:pos="-720"/>
                <w:tab w:val="left" w:pos="3366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번호</w:t>
            </w:r>
          </w:p>
          <w:p w14:paraId="5541AA7A" w14:textId="77777777" w:rsidR="009F6C81" w:rsidRPr="00685D90" w:rsidRDefault="005F630A" w:rsidP="009F6C81">
            <w:pPr>
              <w:tabs>
                <w:tab w:val="left" w:pos="-720"/>
              </w:tabs>
              <w:spacing w:before="12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Notice to the Vulnerable Adult</w:t>
            </w:r>
          </w:p>
          <w:p w14:paraId="2E75B3DE" w14:textId="55426D48" w:rsidR="005F630A" w:rsidRPr="00685D90" w:rsidRDefault="009F6C81" w:rsidP="009F6C81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취약</w:t>
            </w: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성인</w:t>
            </w: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248E6880" w14:textId="77777777" w:rsidR="009F6C81" w:rsidRPr="00685D90" w:rsidRDefault="00C038BA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/>
              <w:ind w:left="2880" w:hanging="288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85D90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(NTVA)</w:t>
            </w:r>
          </w:p>
          <w:p w14:paraId="74821274" w14:textId="205746E6" w:rsidR="005F630A" w:rsidRPr="00685D90" w:rsidRDefault="009F6C81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eastAsia="Batang" w:hAnsi="Arial" w:cs="Arial"/>
                <w:i/>
                <w:iCs/>
                <w:sz w:val="22"/>
              </w:rPr>
            </w:pPr>
            <w:r w:rsidRPr="00685D90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(NTVA)</w:t>
            </w:r>
          </w:p>
        </w:tc>
      </w:tr>
    </w:tbl>
    <w:p w14:paraId="33C8919F" w14:textId="77777777" w:rsidR="009F6C81" w:rsidRPr="00685D90" w:rsidRDefault="00C13466" w:rsidP="009F6C81">
      <w:pPr>
        <w:tabs>
          <w:tab w:val="left" w:pos="-720"/>
        </w:tabs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685D90">
        <w:rPr>
          <w:rFonts w:ascii="Arial" w:eastAsia="Batang" w:hAnsi="Arial" w:cs="Arial"/>
          <w:b/>
          <w:bCs/>
          <w:sz w:val="28"/>
          <w:szCs w:val="28"/>
        </w:rPr>
        <w:t>Notice to the Vulnerable Adult</w:t>
      </w:r>
    </w:p>
    <w:p w14:paraId="4DA684AB" w14:textId="4F560989" w:rsidR="00C13466" w:rsidRPr="00685D90" w:rsidRDefault="009F6C81" w:rsidP="009F6C81">
      <w:pPr>
        <w:tabs>
          <w:tab w:val="left" w:pos="-720"/>
        </w:tabs>
        <w:jc w:val="center"/>
        <w:rPr>
          <w:rFonts w:ascii="Arial" w:eastAsia="Batang" w:hAnsi="Arial" w:cs="Arial"/>
          <w:i/>
          <w:iCs/>
          <w:sz w:val="28"/>
          <w:szCs w:val="28"/>
        </w:rPr>
      </w:pP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취약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성인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통지</w:t>
      </w:r>
    </w:p>
    <w:p w14:paraId="46047FFE" w14:textId="77777777" w:rsidR="009F6C81" w:rsidRPr="00685D90" w:rsidRDefault="00684F45" w:rsidP="009F6C81">
      <w:pPr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685D90">
        <w:rPr>
          <w:rFonts w:ascii="Arial" w:eastAsia="Batang" w:hAnsi="Arial" w:cs="Arial"/>
          <w:b/>
          <w:bCs/>
          <w:sz w:val="28"/>
          <w:szCs w:val="28"/>
        </w:rPr>
        <w:t>Important Notice - Please Read Carefully</w:t>
      </w:r>
    </w:p>
    <w:p w14:paraId="2FE0137E" w14:textId="1763258A" w:rsidR="00684F45" w:rsidRPr="00685D90" w:rsidRDefault="009F6C81" w:rsidP="009F6C81">
      <w:pPr>
        <w:jc w:val="center"/>
        <w:rPr>
          <w:rFonts w:ascii="Arial" w:eastAsia="Batang" w:hAnsi="Arial" w:cs="Arial"/>
          <w:b/>
          <w:i/>
          <w:iCs/>
          <w:sz w:val="28"/>
          <w:szCs w:val="28"/>
          <w:lang w:eastAsia="ko-KR"/>
        </w:rPr>
      </w:pP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중요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통지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- 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신중히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읽어주십시오</w:t>
      </w:r>
    </w:p>
    <w:p w14:paraId="555589BB" w14:textId="4FB7C464" w:rsidR="009F6C81" w:rsidRPr="00685D90" w:rsidRDefault="009D691D" w:rsidP="009F6C81">
      <w:pPr>
        <w:tabs>
          <w:tab w:val="left" w:pos="8640"/>
        </w:tabs>
        <w:spacing w:before="120"/>
        <w:rPr>
          <w:rFonts w:ascii="Arial" w:eastAsia="Batang" w:hAnsi="Arial" w:cs="Arial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Petitioner (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name</w:t>
      </w:r>
      <w:r w:rsidRPr="00685D90">
        <w:rPr>
          <w:rFonts w:ascii="Arial" w:eastAsia="Batang" w:hAnsi="Arial" w:cs="Arial"/>
          <w:sz w:val="22"/>
          <w:szCs w:val="22"/>
        </w:rPr>
        <w:t>)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  <w:r w:rsidRPr="00685D90">
        <w:rPr>
          <w:rFonts w:ascii="Arial" w:eastAsia="Batang" w:hAnsi="Arial" w:cs="Arial"/>
          <w:sz w:val="22"/>
          <w:szCs w:val="22"/>
        </w:rPr>
        <w:t xml:space="preserve"> filed a 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Petition for a Protection Order</w:t>
      </w:r>
      <w:r w:rsidRPr="00685D90">
        <w:rPr>
          <w:rFonts w:ascii="Arial" w:eastAsia="Batang" w:hAnsi="Arial" w:cs="Arial"/>
          <w:sz w:val="22"/>
          <w:szCs w:val="22"/>
        </w:rPr>
        <w:t xml:space="preserve"> on your behalf in 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  <w:r w:rsidRPr="00685D90">
        <w:rPr>
          <w:rFonts w:ascii="Arial" w:eastAsia="Batang" w:hAnsi="Arial" w:cs="Arial"/>
          <w:sz w:val="22"/>
          <w:szCs w:val="22"/>
        </w:rPr>
        <w:t xml:space="preserve"> County Superior Court against (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name of Respondent</w:t>
      </w:r>
      <w:r w:rsidRPr="00685D90">
        <w:rPr>
          <w:rFonts w:ascii="Arial" w:eastAsia="Batang" w:hAnsi="Arial" w:cs="Arial"/>
          <w:sz w:val="22"/>
          <w:szCs w:val="22"/>
        </w:rPr>
        <w:t xml:space="preserve">) </w:t>
      </w:r>
      <w:r w:rsidR="00B96DBA">
        <w:rPr>
          <w:rFonts w:ascii="Arial" w:eastAsia="Batang" w:hAnsi="Arial" w:cs="Arial"/>
          <w:sz w:val="22"/>
          <w:szCs w:val="22"/>
          <w:u w:val="single"/>
        </w:rPr>
        <w:t xml:space="preserve">                                                      </w:t>
      </w:r>
      <w:bookmarkStart w:id="0" w:name="_GoBack"/>
      <w:bookmarkEnd w:id="0"/>
      <w:r w:rsidR="00B96DBA">
        <w:rPr>
          <w:rFonts w:ascii="Arial" w:eastAsia="Batang" w:hAnsi="Arial" w:cs="Arial"/>
          <w:sz w:val="22"/>
          <w:szCs w:val="22"/>
          <w:u w:val="single"/>
        </w:rPr>
        <w:t>.</w:t>
      </w:r>
    </w:p>
    <w:p w14:paraId="5C214131" w14:textId="6B7055DA" w:rsidR="00994584" w:rsidRPr="004D000B" w:rsidRDefault="009F6C81" w:rsidP="004D000B">
      <w:pPr>
        <w:tabs>
          <w:tab w:val="left" w:pos="8640"/>
        </w:tabs>
        <w:rPr>
          <w:rFonts w:ascii="Arial" w:eastAsia="Batang" w:hAnsi="Arial" w:cs="Arial"/>
          <w:i/>
          <w:iCs/>
          <w:sz w:val="22"/>
          <w:szCs w:val="22"/>
          <w:u w:val="single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685D90">
        <w:rPr>
          <w:rFonts w:ascii="Arial" w:eastAsia="Batang" w:hAnsi="Arial" w:cs="Arial"/>
          <w:sz w:val="22"/>
          <w:szCs w:val="22"/>
          <w:lang w:eastAsia="ko"/>
        </w:rPr>
        <w:tab/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sz w:val="22"/>
          <w:szCs w:val="22"/>
          <w:lang w:eastAsia="ko"/>
        </w:rPr>
        <w:tab/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상급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법원에서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상대로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제출함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44E29FDE" w14:textId="77777777" w:rsidR="009F6C81" w:rsidRPr="00685D90" w:rsidRDefault="00994584" w:rsidP="009F6C81">
      <w:pPr>
        <w:tabs>
          <w:tab w:val="left" w:pos="4860"/>
          <w:tab w:val="left" w:pos="8640"/>
        </w:tabs>
        <w:spacing w:before="120"/>
        <w:rPr>
          <w:rFonts w:ascii="Arial" w:eastAsia="Batang" w:hAnsi="Arial" w:cs="Arial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The hearing is scheduled for (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time</w:t>
      </w:r>
      <w:r w:rsidRPr="00685D90">
        <w:rPr>
          <w:rFonts w:ascii="Arial" w:eastAsia="Batang" w:hAnsi="Arial" w:cs="Arial"/>
          <w:sz w:val="22"/>
          <w:szCs w:val="22"/>
        </w:rPr>
        <w:t xml:space="preserve">) 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  <w:r w:rsidRPr="00685D90">
        <w:rPr>
          <w:rFonts w:ascii="Arial" w:eastAsia="Batang" w:hAnsi="Arial" w:cs="Arial"/>
          <w:sz w:val="22"/>
          <w:szCs w:val="22"/>
        </w:rPr>
        <w:t xml:space="preserve"> on (date) 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0A13F3D5" w14:textId="6077814E" w:rsidR="001C1703" w:rsidRPr="00685D90" w:rsidRDefault="009F6C81" w:rsidP="009F6C81">
      <w:pPr>
        <w:tabs>
          <w:tab w:val="left" w:pos="4860"/>
          <w:tab w:val="left" w:pos="864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심리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예정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685D90">
        <w:rPr>
          <w:rFonts w:ascii="Arial" w:eastAsia="Batang" w:hAnsi="Arial" w:cs="Arial"/>
          <w:sz w:val="22"/>
          <w:szCs w:val="22"/>
          <w:lang w:eastAsia="ko"/>
        </w:rPr>
        <w:tab/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시기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0741B400" w14:textId="77777777" w:rsidR="009F6C81" w:rsidRPr="00685D90" w:rsidRDefault="00994584" w:rsidP="009F6C81">
      <w:pPr>
        <w:tabs>
          <w:tab w:val="left" w:pos="8550"/>
        </w:tabs>
        <w:rPr>
          <w:rFonts w:ascii="Arial" w:eastAsia="Batang" w:hAnsi="Arial" w:cs="Arial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at (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location</w:t>
      </w:r>
      <w:r w:rsidRPr="00685D90">
        <w:rPr>
          <w:rFonts w:ascii="Arial" w:eastAsia="Batang" w:hAnsi="Arial" w:cs="Arial"/>
          <w:sz w:val="22"/>
          <w:szCs w:val="22"/>
        </w:rPr>
        <w:t xml:space="preserve">) 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  <w:t>.</w:t>
      </w:r>
    </w:p>
    <w:p w14:paraId="52F6F9F5" w14:textId="4F1AB48D" w:rsidR="00994584" w:rsidRPr="00685D90" w:rsidRDefault="009F6C81" w:rsidP="009F6C81">
      <w:pPr>
        <w:tabs>
          <w:tab w:val="left" w:pos="8550"/>
        </w:tabs>
        <w:spacing w:after="120"/>
        <w:rPr>
          <w:rFonts w:ascii="Arial" w:eastAsia="Batang" w:hAnsi="Arial" w:cs="Arial"/>
          <w:i/>
          <w:iCs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장소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위치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</w:p>
    <w:p w14:paraId="5E542EF9" w14:textId="77777777" w:rsidR="009F6C81" w:rsidRPr="00685D90" w:rsidRDefault="00AC5150" w:rsidP="009F6C81">
      <w:pPr>
        <w:tabs>
          <w:tab w:val="left" w:pos="8640"/>
        </w:tabs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If this protection order is granted, the judge may grant the request as stated in the petition. This may include requiring (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the respondent</w:t>
      </w:r>
      <w:r w:rsidRPr="00685D90">
        <w:rPr>
          <w:rFonts w:ascii="Arial" w:eastAsia="Batang" w:hAnsi="Arial" w:cs="Arial"/>
          <w:sz w:val="22"/>
          <w:szCs w:val="22"/>
        </w:rPr>
        <w:t xml:space="preserve">) 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  <w:r w:rsidRPr="00685D90">
        <w:rPr>
          <w:rFonts w:ascii="Arial" w:eastAsia="Batang" w:hAnsi="Arial" w:cs="Arial"/>
          <w:sz w:val="22"/>
          <w:szCs w:val="22"/>
        </w:rPr>
        <w:t xml:space="preserve"> to stay away from you and not to talk to you, or not handle your money. If the protection order is granted, it can be for 1 year or up to a permanent protection order.</w:t>
      </w:r>
    </w:p>
    <w:p w14:paraId="17CE9DD6" w14:textId="7B613E50" w:rsidR="00684F45" w:rsidRPr="00685D90" w:rsidRDefault="009F6C81" w:rsidP="009F6C81">
      <w:pPr>
        <w:tabs>
          <w:tab w:val="left" w:pos="8640"/>
        </w:tabs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lastRenderedPageBreak/>
        <w:t>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명령이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승인되면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판사는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명시된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요청을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승인할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여기에는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피청원인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하여금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sz w:val="22"/>
          <w:szCs w:val="22"/>
          <w:lang w:eastAsia="ko"/>
        </w:rPr>
        <w:tab/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귀하에게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접근하지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않고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귀하에게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말을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하거나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돈을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취급하지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않도록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요구하는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것이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포함될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명령이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승인되면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최대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영구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명령이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D8F4C4E" w14:textId="77777777" w:rsidR="009F6C81" w:rsidRPr="00685D90" w:rsidRDefault="004F417D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Under the law you have certain rights.</w:t>
      </w:r>
    </w:p>
    <w:p w14:paraId="00794C56" w14:textId="32B851CB" w:rsidR="00732219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법률에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따라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특정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갖습니다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CD1AA3E" w14:textId="77777777" w:rsidR="009F6C81" w:rsidRPr="00685D90" w:rsidRDefault="004F417D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You have the right to go to the court hearing. At the court hearing, the judge will decide whether or not you need protection.</w:t>
      </w:r>
    </w:p>
    <w:p w14:paraId="5E2DA43E" w14:textId="64ED480B" w:rsidR="00732219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심리에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참석할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갖습니다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심리에서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판사는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귀하에게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필요한지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여부를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결정합니다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EBB83F0" w14:textId="77777777" w:rsidR="009F6C81" w:rsidRPr="00685D90" w:rsidRDefault="004F417D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You have the right to tell the judge that you agree or disagree with the petition.</w:t>
      </w:r>
    </w:p>
    <w:p w14:paraId="3D532358" w14:textId="2742576B" w:rsidR="00A12555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판사에게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동의하는지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여부를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말할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3E52957" w14:textId="77777777" w:rsidR="009F6C81" w:rsidRPr="00685D90" w:rsidRDefault="00994584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You have the right to have a lawyer represent you.</w:t>
      </w:r>
    </w:p>
    <w:p w14:paraId="324A19B9" w14:textId="3B1CCC21" w:rsidR="00994584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귀하에게는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법적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대리인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대동하실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CEFBB9B" w14:textId="77777777" w:rsidR="009F6C81" w:rsidRPr="00685D90" w:rsidRDefault="003E4D75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You have the right to present evidence.</w:t>
      </w:r>
    </w:p>
    <w:p w14:paraId="5515B37B" w14:textId="1794D259" w:rsidR="003E4D75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증거를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제시할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갖습니다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67CBB52" w14:textId="77777777" w:rsidR="009F6C81" w:rsidRPr="00685D90" w:rsidRDefault="00FA0B1C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At the hearing, the judge may:</w:t>
      </w:r>
    </w:p>
    <w:p w14:paraId="7B4A4EBE" w14:textId="59D0F43B" w:rsidR="00FA0B1C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심리에서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판사는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다음을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B06CABF" w14:textId="77777777" w:rsidR="009F6C81" w:rsidRPr="00685D90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grant the order for protection;</w:t>
      </w:r>
    </w:p>
    <w:p w14:paraId="7D1229EA" w14:textId="2F3D668A" w:rsidR="006C3A47" w:rsidRPr="00685D90" w:rsidRDefault="009F6C81" w:rsidP="00E25244">
      <w:pPr>
        <w:ind w:left="1080"/>
        <w:rPr>
          <w:rFonts w:ascii="Arial" w:eastAsia="Batang" w:hAnsi="Arial" w:cs="Arial"/>
          <w:i/>
          <w:iCs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승인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779E963" w14:textId="77777777" w:rsidR="009F6C81" w:rsidRPr="00685D90" w:rsidRDefault="00496460" w:rsidP="009F6C81">
      <w:pPr>
        <w:numPr>
          <w:ilvl w:val="0"/>
          <w:numId w:val="6"/>
        </w:num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dismiss the petition or parts of it;</w:t>
      </w:r>
    </w:p>
    <w:p w14:paraId="3CDF014D" w14:textId="2A0A90D1" w:rsidR="00FA0B1C" w:rsidRPr="00685D90" w:rsidRDefault="009F6C81" w:rsidP="00E25244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일부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기각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CCB9EB8" w14:textId="77777777" w:rsidR="009F6C81" w:rsidRPr="00685D90" w:rsidRDefault="00AF1DC9" w:rsidP="009F6C81">
      <w:pPr>
        <w:numPr>
          <w:ilvl w:val="0"/>
          <w:numId w:val="6"/>
        </w:num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get more information to decide if you are unable to protect yourself or your property due to incapacity, undue influence, or duress; or</w:t>
      </w:r>
    </w:p>
    <w:p w14:paraId="5241B439" w14:textId="1CAADB25" w:rsidR="00994584" w:rsidRPr="00685D90" w:rsidRDefault="009F6C81" w:rsidP="00E25244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귀하께서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무능력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부당한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영향력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협박으로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인해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본인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본인의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재산을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없는지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여부를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결정하기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위해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많은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정보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받기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</w:p>
    <w:p w14:paraId="521C20E1" w14:textId="77777777" w:rsidR="009F6C81" w:rsidRPr="00685D90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t>require a guardianship or conservatorship petition to be filed. If a guardianship or conservatorship petition is filed, you have the right to have a lawyer appointed for you and you will have other rights.</w:t>
      </w:r>
    </w:p>
    <w:p w14:paraId="3DABD2F6" w14:textId="02B5B082" w:rsidR="00FA0B1C" w:rsidRPr="00685D90" w:rsidRDefault="009F6C81" w:rsidP="00E25244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후견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후견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제출되면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변호사를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지정받을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권리와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다른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권리들을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갖게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됩니다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DAB233B" w14:textId="77777777" w:rsidR="009F6C81" w:rsidRPr="00685D90" w:rsidRDefault="001B07A4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b/>
          <w:bCs/>
          <w:sz w:val="22"/>
          <w:szCs w:val="22"/>
        </w:rPr>
        <w:t>If you have a disability</w:t>
      </w:r>
      <w:r w:rsidRPr="00685D90">
        <w:rPr>
          <w:rFonts w:ascii="Arial" w:eastAsia="Batang" w:hAnsi="Arial" w:cs="Arial"/>
          <w:sz w:val="22"/>
          <w:szCs w:val="22"/>
        </w:rPr>
        <w:t xml:space="preserve"> that makes it hard for you to understand court documents or to be part of the court hearing, you may ask for help (an accommodation). You may use the 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Request for Reasonable Accommodation</w:t>
      </w:r>
      <w:r w:rsidRPr="00685D90">
        <w:rPr>
          <w:rFonts w:ascii="Arial" w:eastAsia="Batang" w:hAnsi="Arial" w:cs="Arial"/>
          <w:sz w:val="22"/>
          <w:szCs w:val="22"/>
        </w:rPr>
        <w:t xml:space="preserve"> form available in the court clerk’s office to ask for an accommodation.</w:t>
      </w:r>
    </w:p>
    <w:p w14:paraId="5173DD99" w14:textId="3DAD3D92" w:rsidR="001B07A4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귀하께서</w:t>
      </w:r>
      <w:r w:rsidRPr="00685D9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장애로</w:t>
      </w:r>
      <w:r w:rsidRPr="00685D9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인해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이해하기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어렵거나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심리에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참여하기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어렵다면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도움을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요청하실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편의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제공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).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귀하는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서기실에서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합당한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편의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제공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요청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양식을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이용하여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편의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제공을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요청할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5F37D1B" w14:textId="77777777" w:rsidR="009F6C81" w:rsidRPr="00685D90" w:rsidRDefault="0050272F" w:rsidP="009F6C81">
      <w:pPr>
        <w:spacing w:before="120"/>
        <w:rPr>
          <w:rFonts w:ascii="Arial" w:eastAsia="Batang" w:hAnsi="Arial" w:cs="Arial"/>
          <w:sz w:val="22"/>
          <w:szCs w:val="22"/>
        </w:rPr>
      </w:pPr>
      <w:r w:rsidRPr="00685D90">
        <w:rPr>
          <w:rFonts w:ascii="Arial" w:eastAsia="Batang" w:hAnsi="Arial" w:cs="Arial"/>
          <w:sz w:val="22"/>
          <w:szCs w:val="22"/>
        </w:rPr>
        <w:lastRenderedPageBreak/>
        <w:t xml:space="preserve">For help with a disability accommodation, contact </w:t>
      </w:r>
      <w:r w:rsidRPr="00685D90">
        <w:rPr>
          <w:rFonts w:ascii="Arial" w:eastAsia="Batang" w:hAnsi="Arial" w:cs="Arial"/>
          <w:i/>
          <w:iCs/>
          <w:sz w:val="22"/>
          <w:szCs w:val="22"/>
        </w:rPr>
        <w:t>(Petitioner must check one and complete)</w:t>
      </w:r>
      <w:r w:rsidRPr="00685D90">
        <w:rPr>
          <w:rFonts w:ascii="Arial" w:eastAsia="Batang" w:hAnsi="Arial" w:cs="Arial"/>
          <w:sz w:val="22"/>
          <w:szCs w:val="22"/>
        </w:rPr>
        <w:t>:</w:t>
      </w:r>
    </w:p>
    <w:p w14:paraId="28184D49" w14:textId="1BA7B864" w:rsidR="000A58CF" w:rsidRPr="00685D90" w:rsidRDefault="009F6C81" w:rsidP="009F6C81">
      <w:pPr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장애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편의제공에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대하여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도움을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원하시면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다음으로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문의하십시오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청원인이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항목을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체크하고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작성해야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함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0BCED9BB" w14:textId="77777777" w:rsidR="009F6C81" w:rsidRPr="00685D90" w:rsidRDefault="00DE3929" w:rsidP="009F6C81">
      <w:pPr>
        <w:tabs>
          <w:tab w:val="left" w:pos="360"/>
        </w:tabs>
        <w:spacing w:before="120"/>
        <w:rPr>
          <w:rFonts w:ascii="Arial" w:eastAsia="Batang" w:hAnsi="Arial" w:cs="Arial"/>
          <w:sz w:val="22"/>
          <w:szCs w:val="22"/>
        </w:rPr>
      </w:pPr>
      <w:proofErr w:type="gramStart"/>
      <w:r w:rsidRPr="00685D90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685D90">
        <w:rPr>
          <w:rFonts w:ascii="Arial" w:eastAsia="Batang" w:hAnsi="Arial" w:cs="Arial"/>
          <w:sz w:val="22"/>
          <w:szCs w:val="22"/>
        </w:rPr>
        <w:tab/>
      </w:r>
      <w:r w:rsidRPr="00685D90">
        <w:rPr>
          <w:rFonts w:ascii="Arial" w:eastAsia="Batang" w:hAnsi="Arial" w:cs="Arial"/>
          <w:caps/>
          <w:sz w:val="22"/>
          <w:szCs w:val="22"/>
        </w:rPr>
        <w:t xml:space="preserve">ADA </w:t>
      </w:r>
      <w:r w:rsidRPr="00685D90">
        <w:rPr>
          <w:rFonts w:ascii="Arial" w:eastAsia="Batang" w:hAnsi="Arial" w:cs="Arial"/>
          <w:sz w:val="22"/>
          <w:szCs w:val="22"/>
        </w:rPr>
        <w:t>Designated Contact Person for the Superior Court</w:t>
      </w:r>
    </w:p>
    <w:p w14:paraId="598BB363" w14:textId="2411119F" w:rsidR="000A58CF" w:rsidRPr="00685D90" w:rsidRDefault="00E25244" w:rsidP="009F6C81">
      <w:pPr>
        <w:tabs>
          <w:tab w:val="left" w:pos="360"/>
        </w:tabs>
        <w:rPr>
          <w:rFonts w:ascii="Arial" w:eastAsia="Batang" w:hAnsi="Arial" w:cs="Arial"/>
          <w:i/>
          <w:iCs/>
          <w:spacing w:val="-2"/>
          <w:sz w:val="22"/>
          <w:szCs w:val="22"/>
          <w:lang w:eastAsia="ko-KR"/>
        </w:rPr>
      </w:pPr>
      <w:r w:rsidRPr="00685D90">
        <w:rPr>
          <w:rFonts w:ascii="Arial" w:eastAsia="Batang" w:hAnsi="Arial" w:cs="Arial"/>
          <w:i/>
          <w:iCs/>
          <w:sz w:val="22"/>
          <w:szCs w:val="22"/>
        </w:rPr>
        <w:tab/>
      </w:r>
      <w:r w:rsidRPr="00685D90">
        <w:rPr>
          <w:rFonts w:ascii="Arial" w:eastAsia="Batang" w:hAnsi="Arial" w:cs="Arial"/>
          <w:i/>
          <w:iCs/>
          <w:caps/>
          <w:sz w:val="22"/>
          <w:szCs w:val="22"/>
          <w:lang w:eastAsia="ko"/>
        </w:rPr>
        <w:t xml:space="preserve">ADA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상급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지정된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연락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담당자</w:t>
      </w:r>
    </w:p>
    <w:p w14:paraId="18213662" w14:textId="77777777" w:rsidR="009F6C81" w:rsidRPr="00685D90" w:rsidRDefault="002D4714" w:rsidP="009F6C81">
      <w:pPr>
        <w:tabs>
          <w:tab w:val="left" w:pos="7110"/>
        </w:tabs>
        <w:spacing w:before="120"/>
        <w:ind w:left="360"/>
        <w:rPr>
          <w:rFonts w:ascii="Arial" w:eastAsia="Batang" w:hAnsi="Arial" w:cs="Arial"/>
          <w:spacing w:val="-2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Name: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5F6DB933" w14:textId="197EC776" w:rsidR="000A58CF" w:rsidRPr="00685D90" w:rsidRDefault="009F6C81" w:rsidP="009F6C81">
      <w:pPr>
        <w:tabs>
          <w:tab w:val="left" w:pos="7110"/>
        </w:tabs>
        <w:ind w:left="360"/>
        <w:rPr>
          <w:rFonts w:ascii="Arial" w:eastAsia="Batang" w:hAnsi="Arial" w:cs="Arial"/>
          <w:i/>
          <w:iCs/>
          <w:spacing w:val="-2"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성명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24CC69E2" w14:textId="77777777" w:rsidR="009F6C81" w:rsidRPr="00685D90" w:rsidRDefault="002D4714" w:rsidP="009F6C81">
      <w:pPr>
        <w:tabs>
          <w:tab w:val="left" w:pos="7110"/>
        </w:tabs>
        <w:spacing w:before="120"/>
        <w:ind w:left="360"/>
        <w:rPr>
          <w:rFonts w:ascii="Arial" w:eastAsia="Batang" w:hAnsi="Arial" w:cs="Arial"/>
          <w:spacing w:val="-2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Address: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0F66CA5F" w14:textId="2FB6C58C" w:rsidR="008C1341" w:rsidRPr="00685D90" w:rsidRDefault="009F6C81" w:rsidP="009F6C81">
      <w:pPr>
        <w:tabs>
          <w:tab w:val="left" w:pos="7110"/>
        </w:tabs>
        <w:ind w:left="360"/>
        <w:rPr>
          <w:rFonts w:ascii="Arial" w:eastAsia="Batang" w:hAnsi="Arial" w:cs="Arial"/>
          <w:i/>
          <w:iCs/>
          <w:spacing w:val="-2"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주소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0D990A6E" w14:textId="77777777" w:rsidR="009F6C81" w:rsidRPr="00685D90" w:rsidRDefault="002D4714" w:rsidP="009F6C81">
      <w:pPr>
        <w:tabs>
          <w:tab w:val="left" w:pos="7110"/>
        </w:tabs>
        <w:spacing w:before="120"/>
        <w:ind w:left="360"/>
        <w:rPr>
          <w:rFonts w:ascii="Arial" w:eastAsia="Batang" w:hAnsi="Arial" w:cs="Arial"/>
          <w:spacing w:val="-2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Telephone: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756E671D" w14:textId="11C550DF" w:rsidR="008C1341" w:rsidRPr="00685D90" w:rsidRDefault="009F6C81" w:rsidP="009F6C81">
      <w:pPr>
        <w:tabs>
          <w:tab w:val="left" w:pos="7110"/>
        </w:tabs>
        <w:ind w:left="360"/>
        <w:rPr>
          <w:rFonts w:ascii="Arial" w:eastAsia="Batang" w:hAnsi="Arial" w:cs="Arial"/>
          <w:i/>
          <w:iCs/>
          <w:spacing w:val="-2"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전화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78053A7B" w14:textId="77777777" w:rsidR="009F6C81" w:rsidRPr="00685D90" w:rsidRDefault="00DE3929" w:rsidP="009F6C81">
      <w:pPr>
        <w:tabs>
          <w:tab w:val="left" w:pos="360"/>
        </w:tabs>
        <w:spacing w:before="120"/>
        <w:rPr>
          <w:rFonts w:ascii="Arial" w:eastAsia="Batang" w:hAnsi="Arial" w:cs="Arial"/>
          <w:spacing w:val="-2"/>
          <w:sz w:val="22"/>
          <w:szCs w:val="22"/>
        </w:rPr>
      </w:pPr>
      <w:proofErr w:type="gramStart"/>
      <w:r w:rsidRPr="00685D90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685D90">
        <w:rPr>
          <w:rFonts w:ascii="Arial" w:eastAsia="Batang" w:hAnsi="Arial" w:cs="Arial"/>
          <w:sz w:val="22"/>
          <w:szCs w:val="22"/>
        </w:rPr>
        <w:tab/>
        <w:t>Court Administrator for the Superior Court</w:t>
      </w:r>
    </w:p>
    <w:p w14:paraId="124E5AB0" w14:textId="45CE617D" w:rsidR="000A58CF" w:rsidRPr="00685D90" w:rsidRDefault="00E25244" w:rsidP="009F6C81">
      <w:pPr>
        <w:tabs>
          <w:tab w:val="left" w:pos="360"/>
        </w:tabs>
        <w:rPr>
          <w:rFonts w:ascii="Arial" w:eastAsia="Batang" w:hAnsi="Arial" w:cs="Arial"/>
          <w:i/>
          <w:iCs/>
          <w:sz w:val="22"/>
          <w:szCs w:val="22"/>
        </w:rPr>
      </w:pPr>
      <w:r w:rsidRPr="00685D90">
        <w:rPr>
          <w:rFonts w:ascii="Arial" w:eastAsia="Batang" w:hAnsi="Arial" w:cs="Arial"/>
          <w:i/>
          <w:iCs/>
          <w:sz w:val="22"/>
          <w:szCs w:val="22"/>
        </w:rPr>
        <w:tab/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상급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행정관</w:t>
      </w:r>
    </w:p>
    <w:p w14:paraId="65AED379" w14:textId="77777777" w:rsidR="009F6C81" w:rsidRPr="00685D90" w:rsidRDefault="002D4714" w:rsidP="009F6C81">
      <w:pPr>
        <w:tabs>
          <w:tab w:val="left" w:pos="7110"/>
        </w:tabs>
        <w:spacing w:before="120"/>
        <w:ind w:left="360"/>
        <w:rPr>
          <w:rFonts w:ascii="Arial" w:eastAsia="Batang" w:hAnsi="Arial" w:cs="Arial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Address: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62F9D6B8" w14:textId="59BC39A7" w:rsidR="001B07A4" w:rsidRPr="00685D90" w:rsidRDefault="009F6C81" w:rsidP="009F6C81">
      <w:pPr>
        <w:tabs>
          <w:tab w:val="left" w:pos="7110"/>
        </w:tabs>
        <w:ind w:left="360"/>
        <w:rPr>
          <w:rFonts w:ascii="Arial" w:eastAsia="Batang" w:hAnsi="Arial" w:cs="Arial"/>
          <w:i/>
          <w:iCs/>
          <w:sz w:val="22"/>
          <w:szCs w:val="22"/>
          <w:u w:val="single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주소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5115487D" w14:textId="77777777" w:rsidR="009F6C81" w:rsidRPr="00685D90" w:rsidRDefault="002D4714" w:rsidP="009F6C81">
      <w:pPr>
        <w:tabs>
          <w:tab w:val="left" w:pos="7110"/>
        </w:tabs>
        <w:spacing w:before="120"/>
        <w:ind w:left="360"/>
        <w:rPr>
          <w:rFonts w:ascii="Arial" w:eastAsia="Batang" w:hAnsi="Arial" w:cs="Arial"/>
          <w:sz w:val="22"/>
          <w:szCs w:val="22"/>
          <w:u w:val="single"/>
        </w:rPr>
      </w:pPr>
      <w:r w:rsidRPr="00685D90">
        <w:rPr>
          <w:rFonts w:ascii="Arial" w:eastAsia="Batang" w:hAnsi="Arial" w:cs="Arial"/>
          <w:sz w:val="22"/>
          <w:szCs w:val="22"/>
        </w:rPr>
        <w:t>Telephone:</w:t>
      </w:r>
      <w:r w:rsidRPr="00685D90">
        <w:rPr>
          <w:rFonts w:ascii="Arial" w:eastAsia="Batang" w:hAnsi="Arial" w:cs="Arial"/>
          <w:sz w:val="22"/>
          <w:szCs w:val="22"/>
          <w:u w:val="single"/>
        </w:rPr>
        <w:tab/>
      </w:r>
    </w:p>
    <w:p w14:paraId="0F834583" w14:textId="24FC8FD0" w:rsidR="009D171C" w:rsidRPr="00685D90" w:rsidRDefault="009F6C81" w:rsidP="009F6C81">
      <w:pPr>
        <w:tabs>
          <w:tab w:val="left" w:pos="7110"/>
        </w:tabs>
        <w:ind w:left="360"/>
        <w:rPr>
          <w:rFonts w:ascii="Arial" w:eastAsia="Batang" w:hAnsi="Arial" w:cs="Arial"/>
          <w:i/>
          <w:iCs/>
          <w:highlight w:val="yellow"/>
        </w:rPr>
      </w:pP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전화</w:t>
      </w:r>
      <w:r w:rsidRPr="00685D9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sectPr w:rsidR="009D171C" w:rsidRPr="00685D90" w:rsidSect="00B1511B">
      <w:footerReference w:type="default" r:id="rId7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685D90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685D90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85D90">
            <w:rPr>
              <w:rFonts w:ascii="Arial" w:eastAsia="Times New Roman" w:hAnsi="Arial" w:cs="Arial"/>
              <w:sz w:val="18"/>
              <w:szCs w:val="20"/>
            </w:rPr>
            <w:t>RCW 7.105.150(6)</w:t>
          </w:r>
        </w:p>
        <w:p w14:paraId="15221477" w14:textId="5564F9CC" w:rsidR="0054247C" w:rsidRPr="00685D90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85D90">
            <w:rPr>
              <w:rFonts w:ascii="Arial" w:eastAsia="Times New Roman" w:hAnsi="Arial" w:cs="Arial"/>
              <w:sz w:val="18"/>
              <w:szCs w:val="18"/>
            </w:rPr>
            <w:t xml:space="preserve">Mandatory </w:t>
          </w:r>
          <w:r w:rsidR="00685D90">
            <w:rPr>
              <w:rFonts w:ascii="Arial" w:eastAsia="Times New Roman" w:hAnsi="Arial" w:cs="Arial"/>
              <w:sz w:val="18"/>
              <w:szCs w:val="18"/>
            </w:rPr>
            <w:t xml:space="preserve">KO </w:t>
          </w:r>
          <w:r w:rsidRPr="00685D90">
            <w:rPr>
              <w:rFonts w:ascii="Arial" w:eastAsia="Times New Roman" w:hAnsi="Arial" w:cs="Arial"/>
              <w:i/>
              <w:iCs/>
              <w:sz w:val="18"/>
              <w:szCs w:val="18"/>
            </w:rPr>
            <w:t>(1/2023)</w:t>
          </w:r>
          <w:r w:rsidR="00685D90" w:rsidRPr="00685D90">
            <w:rPr>
              <w:rFonts w:ascii="Arial" w:eastAsia="Times New Roman" w:hAnsi="Arial" w:cs="Arial"/>
              <w:sz w:val="18"/>
              <w:szCs w:val="18"/>
            </w:rPr>
            <w:t xml:space="preserve"> Korean</w:t>
          </w:r>
        </w:p>
        <w:p w14:paraId="5777DC37" w14:textId="1A20E6EA" w:rsidR="0054247C" w:rsidRPr="00685D90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85D90">
            <w:rPr>
              <w:rFonts w:ascii="Arial" w:eastAsia="Times New Roman" w:hAnsi="Arial" w:cs="Arial"/>
              <w:b/>
              <w:bCs/>
              <w:sz w:val="18"/>
              <w:szCs w:val="18"/>
            </w:rPr>
            <w:t>PO 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685D90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685D90">
            <w:rPr>
              <w:rFonts w:ascii="Arial" w:eastAsia="Times New Roman" w:hAnsi="Arial" w:cs="Arial"/>
              <w:sz w:val="18"/>
              <w:szCs w:val="18"/>
            </w:rPr>
            <w:t>Notice to the Vulnerable Adult (NTVA)</w:t>
          </w:r>
        </w:p>
        <w:p w14:paraId="6400875A" w14:textId="77777777" w:rsidR="0054247C" w:rsidRPr="00685D90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685D90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1</w:t>
          </w: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685D90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685D90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685D90">
            <w:rPr>
              <w:rFonts w:ascii="Arial" w:eastAsia="Times New Roman" w:hAnsi="Arial"/>
              <w:b/>
              <w:bCs/>
              <w:szCs w:val="20"/>
            </w:rPr>
            <w:instrText xml:space="preserve"> NUMPAGES  \* Arabic  \* MERGEFORMAT </w:instrText>
          </w:r>
          <w:r w:rsidRPr="00685D90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685D90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685D90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685D90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3E1B6C0" w14:textId="4FFB15A2" w:rsidR="00144B5F" w:rsidRPr="00685D90" w:rsidRDefault="00144B5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44B5F"/>
    <w:rsid w:val="00177C58"/>
    <w:rsid w:val="00191236"/>
    <w:rsid w:val="00197C94"/>
    <w:rsid w:val="001B0602"/>
    <w:rsid w:val="001B07A4"/>
    <w:rsid w:val="001B3077"/>
    <w:rsid w:val="001C1703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D000B"/>
    <w:rsid w:val="004F1323"/>
    <w:rsid w:val="004F417D"/>
    <w:rsid w:val="0050222F"/>
    <w:rsid w:val="0050272F"/>
    <w:rsid w:val="0054247C"/>
    <w:rsid w:val="0054398A"/>
    <w:rsid w:val="00554764"/>
    <w:rsid w:val="00560DEC"/>
    <w:rsid w:val="005A41AB"/>
    <w:rsid w:val="005D6E80"/>
    <w:rsid w:val="005F630A"/>
    <w:rsid w:val="00616A1D"/>
    <w:rsid w:val="00620CE0"/>
    <w:rsid w:val="00623014"/>
    <w:rsid w:val="00655651"/>
    <w:rsid w:val="00684F45"/>
    <w:rsid w:val="00685D90"/>
    <w:rsid w:val="00696F94"/>
    <w:rsid w:val="006972D2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6EAC"/>
    <w:rsid w:val="008909E4"/>
    <w:rsid w:val="008A71FD"/>
    <w:rsid w:val="008C1341"/>
    <w:rsid w:val="008E3FF3"/>
    <w:rsid w:val="008F137D"/>
    <w:rsid w:val="008F6ABB"/>
    <w:rsid w:val="009616A8"/>
    <w:rsid w:val="00994584"/>
    <w:rsid w:val="009D171C"/>
    <w:rsid w:val="009D691D"/>
    <w:rsid w:val="009F6A05"/>
    <w:rsid w:val="009F6C81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96DB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83179"/>
    <w:rsid w:val="00D919BF"/>
    <w:rsid w:val="00D95459"/>
    <w:rsid w:val="00DC108D"/>
    <w:rsid w:val="00DC1D7A"/>
    <w:rsid w:val="00DE3929"/>
    <w:rsid w:val="00E25244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2029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2024-04-15T20:58:00Z</dcterms:created>
  <dcterms:modified xsi:type="dcterms:W3CDTF">2024-04-15T20:58:00Z</dcterms:modified>
</cp:coreProperties>
</file>